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4" w:rsidRDefault="0040092D">
      <w:pPr>
        <w:spacing w:before="78"/>
        <w:ind w:left="116" w:right="-50"/>
      </w:pPr>
      <w:r>
        <w:rPr>
          <w:i/>
          <w:color w:val="221F1F"/>
        </w:rPr>
        <w:t>International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Journal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Minor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2"/>
        </w:rPr>
        <w:t>r</w:t>
      </w:r>
      <w:r>
        <w:rPr>
          <w:i/>
          <w:color w:val="221F1F"/>
        </w:rPr>
        <w:t>uits,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Medicinal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omatic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Plants.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  <w:spacing w:val="-24"/>
        </w:rPr>
        <w:t>V</w:t>
      </w:r>
      <w:r>
        <w:rPr>
          <w:i/>
          <w:color w:val="221F1F"/>
        </w:rPr>
        <w:t>ol.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5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(1)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01-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06,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June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2019</w:t>
      </w:r>
    </w:p>
    <w:p w:rsidR="00487C44" w:rsidRDefault="00487C44">
      <w:pPr>
        <w:spacing w:before="5" w:line="160" w:lineRule="exact"/>
        <w:rPr>
          <w:sz w:val="16"/>
          <w:szCs w:val="16"/>
        </w:rPr>
      </w:pPr>
    </w:p>
    <w:p w:rsidR="00487C44" w:rsidRDefault="00487C44">
      <w:pPr>
        <w:spacing w:line="200" w:lineRule="exact"/>
      </w:pPr>
    </w:p>
    <w:p w:rsidR="00487C44" w:rsidRDefault="0040092D">
      <w:pPr>
        <w:ind w:left="2948" w:right="1964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Aloe</w:t>
      </w:r>
      <w:r>
        <w:rPr>
          <w:b/>
          <w:color w:val="221F1F"/>
          <w:spacing w:val="13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vera</w:t>
      </w:r>
      <w:r>
        <w:rPr>
          <w:b/>
          <w:color w:val="221F1F"/>
          <w:spacing w:val="13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–Gift</w:t>
      </w:r>
      <w:r>
        <w:rPr>
          <w:b/>
          <w:color w:val="221F1F"/>
          <w:spacing w:val="13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to</w:t>
      </w:r>
      <w:r>
        <w:rPr>
          <w:b/>
          <w:color w:val="221F1F"/>
          <w:spacing w:val="13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mankind</w:t>
      </w:r>
    </w:p>
    <w:p w:rsidR="00487C44" w:rsidRDefault="00487C44">
      <w:pPr>
        <w:spacing w:before="3" w:line="120" w:lineRule="exact"/>
        <w:rPr>
          <w:sz w:val="13"/>
          <w:szCs w:val="13"/>
        </w:rPr>
      </w:pPr>
    </w:p>
    <w:p w:rsidR="00487C44" w:rsidRDefault="0040092D">
      <w:pPr>
        <w:ind w:left="3812" w:right="2833"/>
        <w:jc w:val="center"/>
        <w:rPr>
          <w:sz w:val="24"/>
          <w:szCs w:val="24"/>
        </w:rPr>
      </w:pPr>
      <w:r>
        <w:rPr>
          <w:b/>
          <w:color w:val="221F1F"/>
          <w:spacing w:val="-5"/>
          <w:sz w:val="24"/>
          <w:szCs w:val="24"/>
        </w:rPr>
        <w:t>Debji</w:t>
      </w:r>
      <w:r>
        <w:rPr>
          <w:b/>
          <w:color w:val="221F1F"/>
          <w:sz w:val="24"/>
          <w:szCs w:val="24"/>
        </w:rPr>
        <w:t>t</w:t>
      </w:r>
      <w:r>
        <w:rPr>
          <w:b/>
          <w:color w:val="221F1F"/>
          <w:spacing w:val="-25"/>
          <w:sz w:val="24"/>
          <w:szCs w:val="24"/>
        </w:rPr>
        <w:t xml:space="preserve"> </w:t>
      </w:r>
      <w:r>
        <w:rPr>
          <w:b/>
          <w:color w:val="221F1F"/>
          <w:spacing w:val="-5"/>
          <w:sz w:val="24"/>
          <w:szCs w:val="24"/>
        </w:rPr>
        <w:t>Bhowmik</w:t>
      </w:r>
    </w:p>
    <w:p w:rsidR="00487C44" w:rsidRDefault="0040092D">
      <w:pPr>
        <w:spacing w:before="73"/>
        <w:ind w:left="2983" w:right="2000"/>
        <w:jc w:val="center"/>
      </w:pPr>
      <w:r>
        <w:rPr>
          <w:i/>
          <w:color w:val="221F1F"/>
        </w:rPr>
        <w:t>Principal,</w:t>
      </w:r>
      <w:r>
        <w:rPr>
          <w:i/>
          <w:color w:val="221F1F"/>
          <w:spacing w:val="10"/>
        </w:rPr>
        <w:t xml:space="preserve"> </w:t>
      </w:r>
      <w:r>
        <w:rPr>
          <w:i/>
          <w:color w:val="221F1F"/>
        </w:rPr>
        <w:t>Himachal</w:t>
      </w:r>
      <w:r>
        <w:rPr>
          <w:i/>
          <w:color w:val="221F1F"/>
          <w:spacing w:val="10"/>
        </w:rPr>
        <w:t xml:space="preserve"> </w:t>
      </w:r>
      <w:r>
        <w:rPr>
          <w:i/>
          <w:color w:val="221F1F"/>
        </w:rPr>
        <w:t>Pharmacy</w:t>
      </w:r>
      <w:r>
        <w:rPr>
          <w:i/>
          <w:color w:val="221F1F"/>
          <w:spacing w:val="10"/>
        </w:rPr>
        <w:t xml:space="preserve"> </w:t>
      </w:r>
      <w:r>
        <w:rPr>
          <w:i/>
          <w:color w:val="221F1F"/>
        </w:rPr>
        <w:t>College.</w:t>
      </w:r>
    </w:p>
    <w:p w:rsidR="00487C44" w:rsidRDefault="0040092D">
      <w:pPr>
        <w:spacing w:before="10" w:line="250" w:lineRule="auto"/>
        <w:ind w:left="1846" w:right="862"/>
        <w:jc w:val="center"/>
      </w:pPr>
      <w:r>
        <w:rPr>
          <w:i/>
          <w:color w:val="221F1F"/>
          <w:spacing w:val="-17"/>
        </w:rPr>
        <w:t>V</w:t>
      </w:r>
      <w:r>
        <w:rPr>
          <w:i/>
          <w:color w:val="221F1F"/>
        </w:rPr>
        <w:t>illage</w:t>
      </w:r>
      <w:r>
        <w:rPr>
          <w:i/>
          <w:color w:val="221F1F"/>
          <w:spacing w:val="20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0"/>
        </w:rPr>
        <w:t xml:space="preserve"> </w:t>
      </w:r>
      <w:r>
        <w:rPr>
          <w:i/>
          <w:color w:val="221F1F"/>
        </w:rPr>
        <w:t>Majhauli</w:t>
      </w:r>
      <w:r>
        <w:rPr>
          <w:i/>
          <w:color w:val="221F1F"/>
          <w:spacing w:val="20"/>
        </w:rPr>
        <w:t xml:space="preserve"> </w:t>
      </w:r>
      <w:r>
        <w:rPr>
          <w:i/>
          <w:color w:val="221F1F"/>
        </w:rPr>
        <w:t>/Maganpura</w:t>
      </w:r>
      <w:r>
        <w:rPr>
          <w:i/>
          <w:color w:val="221F1F"/>
          <w:spacing w:val="20"/>
        </w:rPr>
        <w:t xml:space="preserve"> </w:t>
      </w:r>
      <w:r>
        <w:rPr>
          <w:i/>
          <w:color w:val="221F1F"/>
        </w:rPr>
        <w:t>Ropar</w:t>
      </w:r>
      <w:r>
        <w:rPr>
          <w:i/>
          <w:color w:val="221F1F"/>
          <w:spacing w:val="20"/>
        </w:rPr>
        <w:t xml:space="preserve"> </w:t>
      </w:r>
      <w:r>
        <w:rPr>
          <w:i/>
          <w:color w:val="221F1F"/>
        </w:rPr>
        <w:t>- Nalaga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h Road</w:t>
      </w:r>
      <w:r>
        <w:rPr>
          <w:i/>
          <w:color w:val="221F1F"/>
          <w:spacing w:val="20"/>
        </w:rPr>
        <w:t xml:space="preserve"> </w:t>
      </w:r>
      <w:r>
        <w:rPr>
          <w:i/>
          <w:color w:val="221F1F"/>
        </w:rPr>
        <w:t>(Nalaga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h ) Distt.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Solan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.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Himachal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 xml:space="preserve">Pradesh. 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PIN-174101,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India</w:t>
      </w:r>
    </w:p>
    <w:p w:rsidR="00487C44" w:rsidRDefault="00487C44">
      <w:pPr>
        <w:spacing w:before="58"/>
        <w:ind w:left="3381" w:right="2396"/>
        <w:jc w:val="center"/>
      </w:pPr>
      <w:hyperlink r:id="rId7">
        <w:r w:rsidR="0040092D">
          <w:rPr>
            <w:i/>
            <w:color w:val="221F1F"/>
          </w:rPr>
          <w:t>Email :  debjit_cr@yahoo.com</w:t>
        </w:r>
      </w:hyperlink>
    </w:p>
    <w:p w:rsidR="00487C44" w:rsidRDefault="0040092D">
      <w:pPr>
        <w:spacing w:before="67"/>
        <w:ind w:left="2107" w:right="1119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29.06.18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Revised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20.04.19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Accepted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25.04.19</w:t>
      </w:r>
    </w:p>
    <w:p w:rsidR="00487C44" w:rsidRDefault="00487C44">
      <w:pPr>
        <w:spacing w:before="3" w:line="120" w:lineRule="exact"/>
        <w:rPr>
          <w:sz w:val="12"/>
          <w:szCs w:val="12"/>
        </w:rPr>
      </w:pPr>
    </w:p>
    <w:p w:rsidR="00487C44" w:rsidRDefault="0040092D">
      <w:pPr>
        <w:spacing w:line="220" w:lineRule="exact"/>
        <w:ind w:left="4101" w:right="3125"/>
        <w:jc w:val="center"/>
      </w:pPr>
      <w:r>
        <w:rPr>
          <w:b/>
          <w:color w:val="221F1F"/>
          <w:spacing w:val="-8"/>
          <w:position w:val="-1"/>
        </w:rPr>
        <w:t>ABSTRACT</w:t>
      </w:r>
    </w:p>
    <w:p w:rsidR="00487C44" w:rsidRDefault="0040092D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87C44" w:rsidRDefault="00487C44">
      <w:pPr>
        <w:spacing w:line="200" w:lineRule="exact"/>
      </w:pPr>
    </w:p>
    <w:p w:rsidR="00487C44" w:rsidRDefault="0040092D">
      <w:pPr>
        <w:rPr>
          <w:sz w:val="24"/>
          <w:szCs w:val="24"/>
        </w:rPr>
        <w:sectPr w:rsidR="00487C44">
          <w:footerReference w:type="default" r:id="rId8"/>
          <w:pgSz w:w="11920" w:h="16840"/>
          <w:pgMar w:top="1380" w:right="1300" w:bottom="280" w:left="1300" w:header="0" w:footer="1539" w:gutter="0"/>
          <w:pgNumType w:start="1"/>
          <w:cols w:num="2" w:space="720" w:equalWidth="0">
            <w:col w:w="8323" w:space="13"/>
            <w:col w:w="984"/>
          </w:cols>
        </w:sectPr>
      </w:pPr>
      <w:r>
        <w:rPr>
          <w:b/>
          <w:i/>
          <w:spacing w:val="6"/>
          <w:sz w:val="24"/>
          <w:szCs w:val="24"/>
          <w:highlight w:val="lightGray"/>
        </w:rPr>
        <w:t>FOCUS</w:t>
      </w:r>
    </w:p>
    <w:p w:rsidR="00487C44" w:rsidRDefault="00487C44">
      <w:pPr>
        <w:spacing w:before="7" w:line="120" w:lineRule="exact"/>
        <w:rPr>
          <w:sz w:val="12"/>
          <w:szCs w:val="12"/>
        </w:rPr>
      </w:pPr>
    </w:p>
    <w:p w:rsidR="00487C44" w:rsidRDefault="0040092D">
      <w:pPr>
        <w:spacing w:line="250" w:lineRule="auto"/>
        <w:ind w:left="116" w:right="82"/>
        <w:jc w:val="both"/>
      </w:pPr>
      <w:r>
        <w:rPr>
          <w:i/>
          <w:color w:val="221F1F"/>
        </w:rPr>
        <w:t>Aloe vera plants consist mostly of 95% water and they are not habitat of cold regions. That is the region they are mostly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found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t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opical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subt</w:t>
      </w:r>
      <w:r>
        <w:rPr>
          <w:i/>
          <w:color w:val="221F1F"/>
          <w:spacing w:val="-10"/>
        </w:rPr>
        <w:t>r</w:t>
      </w:r>
      <w:r>
        <w:rPr>
          <w:i/>
          <w:color w:val="221F1F"/>
        </w:rPr>
        <w:t>opical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egion.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Hot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climate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suits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g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owth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of Aloe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  <w:spacing w:val="-22"/>
        </w:rPr>
        <w:t>V</w:t>
      </w:r>
      <w:r>
        <w:rPr>
          <w:i/>
          <w:color w:val="221F1F"/>
        </w:rPr>
        <w:t>era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plants.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G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owing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 xml:space="preserve">aloe </w:t>
      </w:r>
      <w:r>
        <w:rPr>
          <w:i/>
          <w:color w:val="221F1F"/>
          <w:spacing w:val="-21"/>
        </w:rPr>
        <w:t>V</w:t>
      </w:r>
      <w:r>
        <w:rPr>
          <w:i/>
          <w:color w:val="221F1F"/>
        </w:rPr>
        <w:t>era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plants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warm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climates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make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them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flourish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widely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sp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ead.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Planting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</w:rPr>
        <w:t>Aloe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vera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should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be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full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sun.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 xml:space="preserve">On </w:t>
      </w:r>
      <w:r>
        <w:rPr>
          <w:i/>
          <w:color w:val="221F1F"/>
          <w:spacing w:val="-6"/>
        </w:rPr>
        <w:t>r</w:t>
      </w:r>
      <w:r>
        <w:rPr>
          <w:i/>
          <w:color w:val="221F1F"/>
        </w:rPr>
        <w:t>eaching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maturit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one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can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harvest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aloe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its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nutritional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benefits.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  <w:spacing w:val="-19"/>
        </w:rPr>
        <w:t>T</w:t>
      </w:r>
      <w:r>
        <w:rPr>
          <w:i/>
          <w:color w:val="221F1F"/>
        </w:rPr>
        <w:t>o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harvest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leaves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aloe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vera,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matu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leaves to be selected from the outermost section of the plant. It should be cut as close to the base as possible without disturbing</w:t>
      </w:r>
      <w:r>
        <w:rPr>
          <w:i/>
          <w:color w:val="221F1F"/>
          <w:spacing w:val="17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17"/>
        </w:rPr>
        <w:t xml:space="preserve"> </w:t>
      </w:r>
      <w:r>
        <w:rPr>
          <w:i/>
          <w:color w:val="221F1F"/>
        </w:rPr>
        <w:t>roots.</w:t>
      </w:r>
    </w:p>
    <w:p w:rsidR="00487C44" w:rsidRDefault="00487C44">
      <w:pPr>
        <w:spacing w:before="3" w:line="100" w:lineRule="exact"/>
        <w:rPr>
          <w:sz w:val="11"/>
          <w:szCs w:val="11"/>
        </w:rPr>
      </w:pPr>
    </w:p>
    <w:p w:rsidR="00487C44" w:rsidRDefault="0040092D">
      <w:pPr>
        <w:spacing w:line="220" w:lineRule="exact"/>
        <w:ind w:left="116" w:right="2288"/>
        <w:jc w:val="both"/>
      </w:pPr>
      <w:r>
        <w:rPr>
          <w:b/>
          <w:i/>
          <w:color w:val="221F1F"/>
          <w:position w:val="-1"/>
        </w:rPr>
        <w:t>Keywords</w:t>
      </w:r>
      <w:r>
        <w:rPr>
          <w:b/>
          <w:i/>
          <w:color w:val="221F1F"/>
          <w:spacing w:val="-5"/>
          <w:position w:val="-1"/>
        </w:rPr>
        <w:t xml:space="preserve"> </w:t>
      </w:r>
      <w:r>
        <w:rPr>
          <w:b/>
          <w:color w:val="221F1F"/>
          <w:position w:val="-1"/>
        </w:rPr>
        <w:t>:</w:t>
      </w:r>
      <w:r>
        <w:rPr>
          <w:b/>
          <w:color w:val="221F1F"/>
          <w:spacing w:val="-18"/>
          <w:position w:val="-1"/>
        </w:rPr>
        <w:t xml:space="preserve"> </w:t>
      </w:r>
      <w:r>
        <w:rPr>
          <w:color w:val="221F1F"/>
          <w:position w:val="-1"/>
        </w:rPr>
        <w:t>Aloe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vera,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cultivation,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chemical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properties,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health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benefits,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future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research</w:t>
      </w:r>
    </w:p>
    <w:p w:rsidR="00487C44" w:rsidRDefault="00487C44">
      <w:pPr>
        <w:spacing w:before="16" w:line="260" w:lineRule="exact"/>
        <w:rPr>
          <w:sz w:val="26"/>
          <w:szCs w:val="26"/>
        </w:rPr>
        <w:sectPr w:rsidR="00487C44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</w:p>
    <w:p w:rsidR="00487C44" w:rsidRDefault="00487C44" w:rsidP="00FF3D6A">
      <w:pPr>
        <w:spacing w:before="31"/>
        <w:ind w:left="116" w:right="2509"/>
        <w:jc w:val="both"/>
        <w:rPr>
          <w:sz w:val="22"/>
          <w:szCs w:val="22"/>
        </w:rPr>
      </w:pPr>
    </w:p>
    <w:sectPr w:rsidR="00487C44" w:rsidSect="00FF3D6A">
      <w:type w:val="continuous"/>
      <w:pgSz w:w="11920" w:h="16840"/>
      <w:pgMar w:top="1380" w:right="1300" w:bottom="280" w:left="1300" w:header="720" w:footer="720" w:gutter="0"/>
      <w:cols w:num="2" w:space="720" w:equalWidth="0">
        <w:col w:w="4493" w:space="329"/>
        <w:col w:w="4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2D" w:rsidRDefault="0040092D" w:rsidP="00487C44">
      <w:r>
        <w:separator/>
      </w:r>
    </w:p>
  </w:endnote>
  <w:endnote w:type="continuationSeparator" w:id="1">
    <w:p w:rsidR="0040092D" w:rsidRDefault="0040092D" w:rsidP="0048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4" w:rsidRDefault="00487C4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2pt;margin-top:751.4pt;width:9pt;height:12pt;z-index:-251659264;mso-position-horizontal-relative:page;mso-position-vertical-relative:page" filled="f" stroked="f">
          <v:textbox inset="0,0,0,0">
            <w:txbxContent>
              <w:p w:rsidR="00487C44" w:rsidRDefault="00487C44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40092D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FF3D6A">
                  <w:rPr>
                    <w:noProof/>
                    <w:color w:val="221F1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8pt;margin-top:753.8pt;width:128pt;height:12pt;z-index:-251658240;mso-position-horizontal-relative:page;mso-position-vertical-relative:page" filled="f" stroked="f">
          <v:textbox inset="0,0,0,0">
            <w:txbxContent>
              <w:p w:rsidR="00487C44" w:rsidRDefault="0040092D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2D" w:rsidRDefault="0040092D" w:rsidP="00487C44">
      <w:r>
        <w:separator/>
      </w:r>
    </w:p>
  </w:footnote>
  <w:footnote w:type="continuationSeparator" w:id="1">
    <w:p w:rsidR="0040092D" w:rsidRDefault="0040092D" w:rsidP="0048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494"/>
    <w:multiLevelType w:val="multilevel"/>
    <w:tmpl w:val="5BD8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7C44"/>
    <w:rsid w:val="0040092D"/>
    <w:rsid w:val="00487C44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jit_c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2019-07-03T13:58:00Z</dcterms:created>
  <dcterms:modified xsi:type="dcterms:W3CDTF">2019-07-03T13:58:00Z</dcterms:modified>
</cp:coreProperties>
</file>