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1" w:rsidRDefault="00490A2D">
      <w:pPr>
        <w:spacing w:before="78" w:line="220" w:lineRule="exact"/>
        <w:ind w:left="116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01-06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1A64E1" w:rsidRDefault="001A64E1">
      <w:pPr>
        <w:spacing w:before="9" w:line="240" w:lineRule="exact"/>
        <w:rPr>
          <w:sz w:val="24"/>
          <w:szCs w:val="24"/>
        </w:rPr>
      </w:pPr>
    </w:p>
    <w:p w:rsidR="001A64E1" w:rsidRDefault="00490A2D">
      <w:pPr>
        <w:spacing w:before="24" w:line="250" w:lineRule="auto"/>
        <w:ind w:left="605" w:right="606"/>
        <w:jc w:val="center"/>
        <w:rPr>
          <w:sz w:val="28"/>
          <w:szCs w:val="28"/>
        </w:rPr>
      </w:pPr>
      <w:r>
        <w:rPr>
          <w:b/>
          <w:color w:val="221F1F"/>
          <w:spacing w:val="-14"/>
          <w:sz w:val="28"/>
          <w:szCs w:val="28"/>
        </w:rPr>
        <w:t>S</w:t>
      </w:r>
      <w:r>
        <w:rPr>
          <w:b/>
          <w:color w:val="221F1F"/>
          <w:sz w:val="28"/>
          <w:szCs w:val="28"/>
        </w:rPr>
        <w:t>tudy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cor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elation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index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ranging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markingnut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pacing w:val="1"/>
          <w:sz w:val="28"/>
          <w:szCs w:val="28"/>
        </w:rPr>
        <w:t>(</w:t>
      </w:r>
      <w:r>
        <w:rPr>
          <w:b/>
          <w:i/>
          <w:color w:val="221F1F"/>
          <w:sz w:val="28"/>
          <w:szCs w:val="28"/>
        </w:rPr>
        <w:t>Semecarpus anacardium</w:t>
      </w:r>
      <w:r>
        <w:rPr>
          <w:b/>
          <w:i/>
          <w:color w:val="221F1F"/>
          <w:spacing w:val="15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l.)</w:t>
      </w:r>
      <w:r>
        <w:rPr>
          <w:b/>
          <w:color w:val="221F1F"/>
          <w:spacing w:val="12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genotypes</w:t>
      </w:r>
      <w:r>
        <w:rPr>
          <w:b/>
          <w:color w:val="221F1F"/>
          <w:spacing w:val="12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</w:t>
      </w:r>
      <w:r>
        <w:rPr>
          <w:b/>
          <w:color w:val="221F1F"/>
          <w:spacing w:val="12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Marathwada</w:t>
      </w:r>
      <w:r>
        <w:rPr>
          <w:b/>
          <w:color w:val="221F1F"/>
          <w:spacing w:val="12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Region.</w:t>
      </w:r>
    </w:p>
    <w:p w:rsidR="001A64E1" w:rsidRDefault="001A64E1">
      <w:pPr>
        <w:spacing w:before="9" w:line="100" w:lineRule="exact"/>
        <w:rPr>
          <w:sz w:val="11"/>
          <w:szCs w:val="11"/>
        </w:rPr>
      </w:pPr>
    </w:p>
    <w:p w:rsidR="001A64E1" w:rsidRDefault="00490A2D">
      <w:pPr>
        <w:ind w:left="1244" w:right="1243"/>
        <w:jc w:val="center"/>
        <w:rPr>
          <w:sz w:val="24"/>
          <w:szCs w:val="24"/>
        </w:rPr>
      </w:pPr>
      <w:r>
        <w:rPr>
          <w:b/>
          <w:color w:val="221F1F"/>
          <w:spacing w:val="-22"/>
          <w:sz w:val="24"/>
          <w:szCs w:val="24"/>
        </w:rPr>
        <w:t>P</w:t>
      </w:r>
      <w:r>
        <w:rPr>
          <w:b/>
          <w:color w:val="221F1F"/>
          <w:sz w:val="24"/>
          <w:szCs w:val="24"/>
        </w:rPr>
        <w:t>.M. Ghawade</w:t>
      </w:r>
      <w:r>
        <w:rPr>
          <w:b/>
          <w:color w:val="221F1F"/>
          <w:position w:val="8"/>
          <w:sz w:val="14"/>
          <w:szCs w:val="14"/>
        </w:rPr>
        <w:t>*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M.B.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Shete,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K.B.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Palepad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and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L.</w:t>
      </w:r>
      <w:r>
        <w:rPr>
          <w:b/>
          <w:color w:val="221F1F"/>
          <w:spacing w:val="-31"/>
          <w:sz w:val="24"/>
          <w:szCs w:val="24"/>
        </w:rPr>
        <w:t>V</w:t>
      </w:r>
      <w:r>
        <w:rPr>
          <w:b/>
          <w:color w:val="221F1F"/>
          <w:sz w:val="24"/>
          <w:szCs w:val="24"/>
        </w:rPr>
        <w:t>.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Pimpalpalle**</w:t>
      </w:r>
    </w:p>
    <w:p w:rsidR="001A64E1" w:rsidRDefault="00490A2D">
      <w:pPr>
        <w:spacing w:before="73"/>
        <w:ind w:left="943" w:right="942"/>
        <w:jc w:val="center"/>
      </w:pPr>
      <w:r>
        <w:rPr>
          <w:i/>
          <w:color w:val="221F1F"/>
        </w:rPr>
        <w:t>Depa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tment of Ho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>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e, Mahatma Phule Krishi  </w:t>
      </w:r>
      <w:r>
        <w:rPr>
          <w:i/>
          <w:color w:val="221F1F"/>
          <w:spacing w:val="-14"/>
        </w:rPr>
        <w:t>V</w:t>
      </w:r>
      <w:r>
        <w:rPr>
          <w:i/>
          <w:color w:val="221F1F"/>
        </w:rPr>
        <w:t>idyapeeth, Rahuri. Dist.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Ahmednagar</w:t>
      </w:r>
    </w:p>
    <w:p w:rsidR="001A64E1" w:rsidRDefault="00490A2D">
      <w:pPr>
        <w:spacing w:before="10"/>
        <w:ind w:left="3263" w:right="3263"/>
        <w:jc w:val="center"/>
      </w:pPr>
      <w:r>
        <w:rPr>
          <w:i/>
          <w:color w:val="221F1F"/>
        </w:rPr>
        <w:t>PIN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413722,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Maharashtra,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India.</w:t>
      </w:r>
    </w:p>
    <w:p w:rsidR="001A64E1" w:rsidRDefault="00490A2D">
      <w:pPr>
        <w:spacing w:before="10"/>
        <w:ind w:left="427" w:right="423"/>
        <w:jc w:val="center"/>
      </w:pPr>
      <w:r>
        <w:rPr>
          <w:i/>
          <w:color w:val="221F1F"/>
        </w:rPr>
        <w:t>**Department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Horticultu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24"/>
        </w:rPr>
        <w:t>V</w:t>
      </w:r>
      <w:r>
        <w:rPr>
          <w:i/>
          <w:color w:val="221F1F"/>
        </w:rPr>
        <w:t>asantrao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Naik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Marathwada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Krishi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14"/>
        </w:rPr>
        <w:t>V</w:t>
      </w:r>
      <w:r>
        <w:rPr>
          <w:i/>
          <w:color w:val="221F1F"/>
        </w:rPr>
        <w:t>idyapeeth,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Parbhani,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Maharashtra.</w:t>
      </w:r>
    </w:p>
    <w:p w:rsidR="001A64E1" w:rsidRDefault="001A64E1">
      <w:pPr>
        <w:spacing w:before="3" w:line="120" w:lineRule="exact"/>
        <w:rPr>
          <w:sz w:val="12"/>
          <w:szCs w:val="12"/>
        </w:rPr>
      </w:pPr>
    </w:p>
    <w:p w:rsidR="001A64E1" w:rsidRDefault="00490A2D">
      <w:pPr>
        <w:ind w:left="2889" w:right="2886"/>
        <w:jc w:val="center"/>
      </w:pPr>
      <w:r>
        <w:rPr>
          <w:i/>
          <w:color w:val="221F1F"/>
        </w:rPr>
        <w:t>*Email:</w:t>
      </w:r>
      <w:r>
        <w:rPr>
          <w:i/>
          <w:color w:val="221F1F"/>
          <w:spacing w:val="8"/>
        </w:rPr>
        <w:t xml:space="preserve"> </w:t>
      </w:r>
      <w:hyperlink r:id="rId7">
        <w:r>
          <w:rPr>
            <w:i/>
            <w:color w:val="221F1F"/>
          </w:rPr>
          <w:t>prashantghawade579@gmail.com</w:t>
        </w:r>
      </w:hyperlink>
    </w:p>
    <w:p w:rsidR="001A64E1" w:rsidRDefault="001A64E1">
      <w:pPr>
        <w:spacing w:before="3" w:line="120" w:lineRule="exact"/>
        <w:rPr>
          <w:sz w:val="12"/>
          <w:szCs w:val="12"/>
        </w:rPr>
      </w:pPr>
    </w:p>
    <w:p w:rsidR="001A64E1" w:rsidRDefault="00490A2D">
      <w:pPr>
        <w:ind w:left="2104" w:right="2101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22.02.18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000000"/>
        </w:rPr>
        <w:t>20.03.18</w:t>
      </w:r>
      <w:r>
        <w:rPr>
          <w:i/>
          <w:color w:val="000000"/>
          <w:spacing w:val="2"/>
        </w:rPr>
        <w:t xml:space="preserve"> </w:t>
      </w:r>
      <w:r>
        <w:rPr>
          <w:i/>
          <w:color w:val="000000"/>
        </w:rPr>
        <w:t>; Accepted</w:t>
      </w:r>
      <w:r>
        <w:rPr>
          <w:i/>
          <w:color w:val="000000"/>
          <w:spacing w:val="2"/>
        </w:rPr>
        <w:t xml:space="preserve"> </w:t>
      </w:r>
      <w:r>
        <w:rPr>
          <w:i/>
          <w:color w:val="000000"/>
        </w:rPr>
        <w:t>:</w:t>
      </w:r>
      <w:r>
        <w:rPr>
          <w:i/>
          <w:color w:val="000000"/>
          <w:spacing w:val="2"/>
        </w:rPr>
        <w:t xml:space="preserve"> </w:t>
      </w:r>
      <w:r>
        <w:rPr>
          <w:i/>
          <w:color w:val="000000"/>
        </w:rPr>
        <w:t>24.04.18</w:t>
      </w:r>
    </w:p>
    <w:p w:rsidR="001A64E1" w:rsidRDefault="001A64E1">
      <w:pPr>
        <w:spacing w:before="3" w:line="120" w:lineRule="exact"/>
        <w:rPr>
          <w:sz w:val="12"/>
          <w:szCs w:val="12"/>
        </w:rPr>
      </w:pPr>
    </w:p>
    <w:p w:rsidR="001A64E1" w:rsidRDefault="00490A2D">
      <w:pPr>
        <w:ind w:left="4077" w:right="4075"/>
        <w:jc w:val="center"/>
      </w:pPr>
      <w:r>
        <w:rPr>
          <w:b/>
          <w:spacing w:val="-1"/>
        </w:rPr>
        <w:t>ABSTRACT</w:t>
      </w:r>
    </w:p>
    <w:p w:rsidR="001A64E1" w:rsidRDefault="001A64E1">
      <w:pPr>
        <w:spacing w:before="3" w:line="120" w:lineRule="exact"/>
        <w:rPr>
          <w:sz w:val="12"/>
          <w:szCs w:val="12"/>
        </w:rPr>
      </w:pPr>
    </w:p>
    <w:p w:rsidR="001A64E1" w:rsidRDefault="00490A2D">
      <w:pPr>
        <w:spacing w:line="250" w:lineRule="auto"/>
        <w:ind w:left="116" w:right="81"/>
        <w:jc w:val="both"/>
      </w:pPr>
      <w:r>
        <w:rPr>
          <w:i/>
          <w:spacing w:val="-1"/>
        </w:rPr>
        <w:t>Th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p</w:t>
      </w:r>
      <w:r>
        <w:rPr>
          <w:i/>
          <w:spacing w:val="-7"/>
        </w:rPr>
        <w:t>r</w:t>
      </w:r>
      <w:r>
        <w:rPr>
          <w:i/>
          <w:spacing w:val="-1"/>
        </w:rPr>
        <w:t>esen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investigatio</w:t>
      </w:r>
      <w:r>
        <w:rPr>
          <w:i/>
        </w:rPr>
        <w:t>n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entitle</w:t>
      </w:r>
      <w:r>
        <w:rPr>
          <w:i/>
        </w:rPr>
        <w:t>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“</w:t>
      </w:r>
      <w:r>
        <w:rPr>
          <w:i/>
          <w:spacing w:val="-5"/>
        </w:rPr>
        <w:t>S</w:t>
      </w:r>
      <w:r>
        <w:rPr>
          <w:i/>
          <w:spacing w:val="-1"/>
        </w:rPr>
        <w:t>tud</w:t>
      </w:r>
      <w:r>
        <w:rPr>
          <w:i/>
        </w:rPr>
        <w:t>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f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Co</w:t>
      </w:r>
      <w:r>
        <w:rPr>
          <w:i/>
          <w:spacing w:val="-2"/>
        </w:rPr>
        <w:t>r</w:t>
      </w:r>
      <w:r>
        <w:rPr>
          <w:i/>
          <w:spacing w:val="-8"/>
        </w:rPr>
        <w:t>r</w:t>
      </w:r>
      <w:r>
        <w:rPr>
          <w:i/>
          <w:spacing w:val="-1"/>
        </w:rPr>
        <w:t>elatio</w:t>
      </w:r>
      <w:r>
        <w:rPr>
          <w:i/>
        </w:rPr>
        <w:t>n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an</w:t>
      </w:r>
      <w:r>
        <w:rPr>
          <w:i/>
        </w:rPr>
        <w:t>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Inde</w:t>
      </w:r>
      <w:r>
        <w:rPr>
          <w:i/>
        </w:rPr>
        <w:t>x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Rangin</w:t>
      </w:r>
      <w:r>
        <w:rPr>
          <w:i/>
        </w:rPr>
        <w:t>g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f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Markingnu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(Semecarpu</w:t>
      </w:r>
      <w:r>
        <w:rPr>
          <w:i/>
        </w:rPr>
        <w:t>s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anaca</w:t>
      </w:r>
      <w:r>
        <w:rPr>
          <w:i/>
          <w:spacing w:val="-7"/>
        </w:rPr>
        <w:t>r</w:t>
      </w:r>
      <w:r>
        <w:rPr>
          <w:i/>
          <w:spacing w:val="-1"/>
        </w:rPr>
        <w:t xml:space="preserve">dium </w:t>
      </w:r>
      <w:r>
        <w:rPr>
          <w:i/>
        </w:rPr>
        <w:t>L.)</w:t>
      </w:r>
      <w:r>
        <w:rPr>
          <w:i/>
          <w:spacing w:val="-11"/>
        </w:rPr>
        <w:t xml:space="preserve"> </w:t>
      </w:r>
      <w:r>
        <w:rPr>
          <w:i/>
        </w:rPr>
        <w:t>Genotypes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Marathwada</w:t>
      </w:r>
      <w:r>
        <w:rPr>
          <w:i/>
          <w:spacing w:val="-11"/>
        </w:rPr>
        <w:t xml:space="preserve"> </w:t>
      </w:r>
      <w:r>
        <w:rPr>
          <w:i/>
        </w:rPr>
        <w:t>Region</w:t>
      </w:r>
      <w:r>
        <w:rPr>
          <w:i/>
          <w:spacing w:val="-11"/>
        </w:rPr>
        <w:t xml:space="preserve"> </w:t>
      </w:r>
      <w:r>
        <w:rPr>
          <w:i/>
        </w:rPr>
        <w:t>“</w:t>
      </w:r>
      <w:r>
        <w:rPr>
          <w:i/>
          <w:spacing w:val="-11"/>
        </w:rPr>
        <w:t xml:space="preserve"> </w:t>
      </w:r>
      <w:r>
        <w:rPr>
          <w:i/>
        </w:rPr>
        <w:t>was</w:t>
      </w:r>
      <w:r>
        <w:rPr>
          <w:i/>
          <w:spacing w:val="-11"/>
        </w:rPr>
        <w:t xml:space="preserve"> </w:t>
      </w:r>
      <w:r>
        <w:rPr>
          <w:i/>
        </w:rPr>
        <w:t>carried</w:t>
      </w:r>
      <w:r>
        <w:rPr>
          <w:i/>
          <w:spacing w:val="-11"/>
        </w:rPr>
        <w:t xml:space="preserve"> </w:t>
      </w:r>
      <w:r>
        <w:rPr>
          <w:i/>
        </w:rPr>
        <w:t>out</w:t>
      </w:r>
      <w:r>
        <w:rPr>
          <w:i/>
          <w:spacing w:val="-11"/>
        </w:rPr>
        <w:t xml:space="preserve"> </w:t>
      </w:r>
      <w:r>
        <w:rPr>
          <w:i/>
        </w:rPr>
        <w:t>on</w:t>
      </w:r>
      <w:r>
        <w:rPr>
          <w:i/>
          <w:spacing w:val="-11"/>
        </w:rPr>
        <w:t xml:space="preserve"> </w:t>
      </w:r>
      <w:r>
        <w:rPr>
          <w:i/>
        </w:rPr>
        <w:t>sixty</w:t>
      </w:r>
      <w:r>
        <w:rPr>
          <w:i/>
          <w:spacing w:val="-11"/>
        </w:rPr>
        <w:t xml:space="preserve"> </w:t>
      </w:r>
      <w:r>
        <w:rPr>
          <w:i/>
        </w:rPr>
        <w:t>strains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Markingnut</w:t>
      </w:r>
      <w:r>
        <w:rPr>
          <w:i/>
          <w:spacing w:val="-11"/>
        </w:rPr>
        <w:t xml:space="preserve"> </w:t>
      </w:r>
      <w:r>
        <w:rPr>
          <w:i/>
        </w:rPr>
        <w:t>f</w:t>
      </w:r>
      <w:r>
        <w:rPr>
          <w:i/>
          <w:spacing w:val="-7"/>
        </w:rPr>
        <w:t>r</w:t>
      </w:r>
      <w:r>
        <w:rPr>
          <w:i/>
        </w:rPr>
        <w:t>om</w:t>
      </w:r>
      <w:r>
        <w:rPr>
          <w:i/>
          <w:spacing w:val="-11"/>
        </w:rPr>
        <w:t xml:space="preserve"> </w:t>
      </w:r>
      <w:r>
        <w:rPr>
          <w:i/>
        </w:rPr>
        <w:t>Nanded,</w:t>
      </w:r>
      <w:r>
        <w:rPr>
          <w:i/>
          <w:spacing w:val="-11"/>
        </w:rPr>
        <w:t xml:space="preserve"> </w:t>
      </w:r>
      <w:r>
        <w:rPr>
          <w:i/>
        </w:rPr>
        <w:t>Parbhani</w:t>
      </w:r>
      <w:r>
        <w:rPr>
          <w:i/>
          <w:spacing w:val="-11"/>
        </w:rPr>
        <w:t xml:space="preserve"> </w:t>
      </w:r>
      <w:r>
        <w:rPr>
          <w:i/>
        </w:rPr>
        <w:t xml:space="preserve">and Beed district of Marathwada </w:t>
      </w:r>
      <w:r>
        <w:rPr>
          <w:i/>
          <w:spacing w:val="-5"/>
        </w:rPr>
        <w:t>r</w:t>
      </w:r>
      <w:r>
        <w:rPr>
          <w:i/>
        </w:rPr>
        <w:t>egions in Maharashtra. The co</w:t>
      </w:r>
      <w:r>
        <w:rPr>
          <w:i/>
          <w:spacing w:val="-2"/>
        </w:rPr>
        <w:t>r</w:t>
      </w:r>
      <w:r>
        <w:rPr>
          <w:i/>
          <w:spacing w:val="-6"/>
        </w:rPr>
        <w:t>r</w:t>
      </w:r>
      <w:r>
        <w:rPr>
          <w:i/>
        </w:rPr>
        <w:t>elation studies among 17 characters exhibited highest</w:t>
      </w:r>
      <w:r>
        <w:rPr>
          <w:i/>
          <w:spacing w:val="-13"/>
        </w:rPr>
        <w:t xml:space="preserve"> </w:t>
      </w:r>
      <w:r>
        <w:rPr>
          <w:i/>
        </w:rPr>
        <w:t>significant</w:t>
      </w:r>
      <w:r>
        <w:rPr>
          <w:i/>
          <w:spacing w:val="-13"/>
        </w:rPr>
        <w:t xml:space="preserve"> </w:t>
      </w:r>
      <w:r>
        <w:rPr>
          <w:i/>
        </w:rPr>
        <w:t>positive</w:t>
      </w:r>
      <w:r>
        <w:rPr>
          <w:i/>
          <w:spacing w:val="-13"/>
        </w:rPr>
        <w:t xml:space="preserve"> </w:t>
      </w:r>
      <w:r>
        <w:rPr>
          <w:i/>
        </w:rPr>
        <w:t>association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hypocarp</w:t>
      </w:r>
      <w:r>
        <w:rPr>
          <w:i/>
          <w:spacing w:val="-13"/>
        </w:rPr>
        <w:t xml:space="preserve"> </w:t>
      </w:r>
      <w:r>
        <w:rPr>
          <w:i/>
        </w:rPr>
        <w:t>weight,</w:t>
      </w:r>
      <w:r>
        <w:rPr>
          <w:i/>
          <w:spacing w:val="-13"/>
        </w:rPr>
        <w:t xml:space="preserve"> </w:t>
      </w:r>
      <w:r>
        <w:rPr>
          <w:i/>
        </w:rPr>
        <w:t>fruit</w:t>
      </w:r>
      <w:r>
        <w:rPr>
          <w:i/>
          <w:spacing w:val="-13"/>
        </w:rPr>
        <w:t xml:space="preserve"> </w:t>
      </w:r>
      <w:r>
        <w:rPr>
          <w:i/>
        </w:rPr>
        <w:t>weight,</w:t>
      </w:r>
      <w:r>
        <w:rPr>
          <w:i/>
          <w:spacing w:val="-13"/>
        </w:rPr>
        <w:t xml:space="preserve"> </w:t>
      </w:r>
      <w:r>
        <w:rPr>
          <w:i/>
        </w:rPr>
        <w:t>kernel</w:t>
      </w:r>
      <w:r>
        <w:rPr>
          <w:i/>
          <w:spacing w:val="-13"/>
        </w:rPr>
        <w:t xml:space="preserve"> </w:t>
      </w:r>
      <w:r>
        <w:rPr>
          <w:i/>
        </w:rPr>
        <w:t>weight,</w:t>
      </w:r>
      <w:r>
        <w:rPr>
          <w:i/>
          <w:spacing w:val="-13"/>
        </w:rPr>
        <w:t xml:space="preserve"> </w:t>
      </w:r>
      <w:r>
        <w:rPr>
          <w:i/>
        </w:rPr>
        <w:t>volume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</w:t>
      </w:r>
      <w:r>
        <w:rPr>
          <w:i/>
          <w:spacing w:val="-5"/>
        </w:rPr>
        <w:t>r</w:t>
      </w:r>
      <w:r>
        <w:rPr>
          <w:i/>
        </w:rPr>
        <w:t>ee,</w:t>
      </w:r>
      <w:r>
        <w:rPr>
          <w:i/>
          <w:spacing w:val="-13"/>
        </w:rPr>
        <w:t xml:space="preserve"> </w:t>
      </w:r>
      <w:r>
        <w:rPr>
          <w:i/>
        </w:rPr>
        <w:t>f</w:t>
      </w:r>
      <w:r>
        <w:rPr>
          <w:i/>
          <w:spacing w:val="-2"/>
        </w:rPr>
        <w:t>r</w:t>
      </w:r>
      <w:r>
        <w:rPr>
          <w:i/>
        </w:rPr>
        <w:t>uit</w:t>
      </w:r>
      <w:r>
        <w:rPr>
          <w:i/>
          <w:spacing w:val="-13"/>
        </w:rPr>
        <w:t xml:space="preserve"> </w:t>
      </w:r>
      <w:r>
        <w:rPr>
          <w:i/>
        </w:rPr>
        <w:t>volume, hypocarp length, hypocarp volume and size of fruit with yield of t</w:t>
      </w:r>
      <w:r>
        <w:rPr>
          <w:i/>
          <w:spacing w:val="-5"/>
        </w:rPr>
        <w:t>r</w:t>
      </w:r>
      <w:r>
        <w:rPr>
          <w:i/>
        </w:rPr>
        <w:t xml:space="preserve">ee. </w:t>
      </w:r>
      <w:r>
        <w:rPr>
          <w:i/>
          <w:spacing w:val="-10"/>
        </w:rPr>
        <w:t>W</w:t>
      </w:r>
      <w:r>
        <w:rPr>
          <w:i/>
        </w:rPr>
        <w:t xml:space="preserve">ide range of variability was noticed with </w:t>
      </w:r>
      <w:r>
        <w:rPr>
          <w:i/>
          <w:spacing w:val="-6"/>
        </w:rPr>
        <w:t>r</w:t>
      </w:r>
      <w:r>
        <w:rPr>
          <w:i/>
        </w:rPr>
        <w:t>espect to g</w:t>
      </w:r>
      <w:r>
        <w:rPr>
          <w:i/>
          <w:spacing w:val="-7"/>
        </w:rPr>
        <w:t>r</w:t>
      </w:r>
      <w:r>
        <w:rPr>
          <w:i/>
        </w:rPr>
        <w:t>owth, f</w:t>
      </w:r>
      <w:r>
        <w:rPr>
          <w:i/>
          <w:spacing w:val="2"/>
        </w:rPr>
        <w:t>r</w:t>
      </w:r>
      <w:r>
        <w:rPr>
          <w:i/>
        </w:rPr>
        <w:t xml:space="preserve">uiting </w:t>
      </w:r>
      <w:r>
        <w:rPr>
          <w:i/>
        </w:rPr>
        <w:t>parameters and chemical characteristics. The genotypes ND-7, ND-8, ND-16, PBN-5, PBN-1,</w:t>
      </w:r>
      <w:r>
        <w:rPr>
          <w:i/>
          <w:spacing w:val="-5"/>
        </w:rPr>
        <w:t xml:space="preserve"> </w:t>
      </w:r>
      <w:r>
        <w:rPr>
          <w:i/>
        </w:rPr>
        <w:t>PBN-6,</w:t>
      </w:r>
      <w:r>
        <w:rPr>
          <w:i/>
          <w:spacing w:val="-5"/>
        </w:rPr>
        <w:t xml:space="preserve"> </w:t>
      </w:r>
      <w:r>
        <w:rPr>
          <w:i/>
        </w:rPr>
        <w:t>BD-13,</w:t>
      </w:r>
      <w:r>
        <w:rPr>
          <w:i/>
          <w:spacing w:val="-5"/>
        </w:rPr>
        <w:t xml:space="preserve"> </w:t>
      </w:r>
      <w:r>
        <w:rPr>
          <w:i/>
        </w:rPr>
        <w:t>BD-16,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BD-18</w:t>
      </w:r>
      <w:r>
        <w:rPr>
          <w:i/>
          <w:spacing w:val="-5"/>
        </w:rPr>
        <w:t xml:space="preserve"> </w:t>
      </w:r>
      <w:r>
        <w:rPr>
          <w:i/>
        </w:rPr>
        <w:t>could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rated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most</w:t>
      </w:r>
      <w:r>
        <w:rPr>
          <w:i/>
          <w:spacing w:val="-5"/>
        </w:rPr>
        <w:t xml:space="preserve"> </w:t>
      </w:r>
      <w:r>
        <w:rPr>
          <w:i/>
        </w:rPr>
        <w:t>p</w:t>
      </w:r>
      <w:r>
        <w:rPr>
          <w:i/>
          <w:spacing w:val="-5"/>
        </w:rPr>
        <w:t>r</w:t>
      </w:r>
      <w:r>
        <w:rPr>
          <w:i/>
        </w:rPr>
        <w:t>omising</w:t>
      </w:r>
      <w:r>
        <w:rPr>
          <w:i/>
          <w:spacing w:val="-5"/>
        </w:rPr>
        <w:t xml:space="preserve"> </w:t>
      </w:r>
      <w:r>
        <w:rPr>
          <w:i/>
        </w:rPr>
        <w:t>genotypes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basis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yield</w:t>
      </w:r>
      <w:r>
        <w:rPr>
          <w:i/>
          <w:spacing w:val="-5"/>
        </w:rPr>
        <w:t xml:space="preserve"> </w:t>
      </w:r>
      <w:r>
        <w:rPr>
          <w:i/>
        </w:rPr>
        <w:t>of diffe</w:t>
      </w:r>
      <w:r>
        <w:rPr>
          <w:i/>
          <w:spacing w:val="-5"/>
        </w:rPr>
        <w:t>r</w:t>
      </w:r>
      <w:r>
        <w:rPr>
          <w:i/>
        </w:rPr>
        <w:t>ent</w:t>
      </w:r>
      <w:r>
        <w:rPr>
          <w:i/>
          <w:spacing w:val="-1"/>
        </w:rPr>
        <w:t xml:space="preserve"> </w:t>
      </w:r>
      <w:r>
        <w:rPr>
          <w:i/>
        </w:rPr>
        <w:t>genotypes.</w:t>
      </w:r>
    </w:p>
    <w:p w:rsidR="001A64E1" w:rsidRDefault="001A64E1">
      <w:pPr>
        <w:spacing w:before="16" w:line="280" w:lineRule="exact"/>
        <w:rPr>
          <w:sz w:val="28"/>
          <w:szCs w:val="28"/>
        </w:rPr>
        <w:sectPr w:rsidR="001A64E1">
          <w:footerReference w:type="default" r:id="rId8"/>
          <w:pgSz w:w="11920" w:h="16840"/>
          <w:pgMar w:top="1380" w:right="1300" w:bottom="280" w:left="1300" w:header="0" w:footer="1568" w:gutter="0"/>
          <w:pgNumType w:start="1"/>
          <w:cols w:space="720"/>
        </w:sectPr>
      </w:pPr>
    </w:p>
    <w:p w:rsidR="001A64E1" w:rsidRDefault="001A64E1" w:rsidP="001A7145">
      <w:pPr>
        <w:spacing w:before="39"/>
        <w:ind w:left="116" w:right="2589"/>
        <w:jc w:val="both"/>
        <w:rPr>
          <w:sz w:val="22"/>
          <w:szCs w:val="22"/>
        </w:rPr>
      </w:pPr>
    </w:p>
    <w:sectPr w:rsidR="001A64E1" w:rsidSect="001A7145">
      <w:headerReference w:type="default" r:id="rId9"/>
      <w:footerReference w:type="default" r:id="rId10"/>
      <w:type w:val="continuous"/>
      <w:pgSz w:w="11920" w:h="16840"/>
      <w:pgMar w:top="1380" w:right="1300" w:bottom="280" w:left="1300" w:header="720" w:footer="720" w:gutter="0"/>
      <w:cols w:num="2" w:space="720" w:equalWidth="0">
        <w:col w:w="4497" w:space="326"/>
        <w:col w:w="4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2D" w:rsidRDefault="00490A2D" w:rsidP="001A64E1">
      <w:r>
        <w:separator/>
      </w:r>
    </w:p>
  </w:endnote>
  <w:endnote w:type="continuationSeparator" w:id="1">
    <w:p w:rsidR="00490A2D" w:rsidRDefault="00490A2D" w:rsidP="001A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1" w:rsidRDefault="001A64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3.2pt;margin-top:751.4pt;width:9pt;height:12pt;z-index:-1416;mso-position-horizontal-relative:page;mso-position-vertical-relative:page" filled="f" stroked="f">
          <v:textbox inset="0,0,0,0">
            <w:txbxContent>
              <w:p w:rsidR="001A64E1" w:rsidRDefault="001A64E1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490A2D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1A7145">
                  <w:rPr>
                    <w:noProof/>
                    <w:color w:val="221F1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9.8pt;margin-top:753.8pt;width:167.15pt;height:12pt;z-index:-1415;mso-position-horizontal-relative:page;mso-position-vertical-relative:page" filled="f" stroked="f">
          <v:textbox inset="0,0,0,0">
            <w:txbxContent>
              <w:p w:rsidR="001A64E1" w:rsidRDefault="00490A2D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1" w:rsidRDefault="001A64E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2D" w:rsidRDefault="00490A2D" w:rsidP="001A64E1">
      <w:r>
        <w:separator/>
      </w:r>
    </w:p>
  </w:footnote>
  <w:footnote w:type="continuationSeparator" w:id="1">
    <w:p w:rsidR="00490A2D" w:rsidRDefault="00490A2D" w:rsidP="001A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1" w:rsidRDefault="001A64E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9B1"/>
    <w:multiLevelType w:val="multilevel"/>
    <w:tmpl w:val="EBC8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64E1"/>
    <w:rsid w:val="001A64E1"/>
    <w:rsid w:val="001A7145"/>
    <w:rsid w:val="0049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shantghawade57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2018-12-01T16:11:00Z</dcterms:created>
  <dcterms:modified xsi:type="dcterms:W3CDTF">2018-12-01T16:12:00Z</dcterms:modified>
</cp:coreProperties>
</file>